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B8" w:rsidRDefault="003048B8" w:rsidP="006F11E5">
      <w:pPr>
        <w:pStyle w:val="Heading1"/>
      </w:pPr>
    </w:p>
    <w:bookmarkStart w:id="0" w:name="_GoBack"/>
    <w:bookmarkEnd w:id="0"/>
    <w:p w:rsidR="007229D0" w:rsidRDefault="00F247BE" w:rsidP="006F11E5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342900</wp:posOffset>
                </wp:positionV>
                <wp:extent cx="1086485" cy="108966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1E5" w:rsidRDefault="006D5A80" w:rsidP="006F11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3920" cy="998220"/>
                                  <wp:effectExtent l="19050" t="0" r="0" b="0"/>
                                  <wp:docPr id="1" name="Picture 1" descr="Dannon Project 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annon Project Logo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920" cy="998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8pt;margin-top:27pt;width:85.55pt;height:85.8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" filled="f" stroked="f">
                <v:textbox style="mso-fit-shape-to-text:t">
                  <w:txbxContent>
                    <w:p w:rsidR="006F11E5" w:rsidRDefault="006D5A80" w:rsidP="006F11E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3920" cy="998220"/>
                            <wp:effectExtent l="19050" t="0" r="0" b="0"/>
                            <wp:docPr id="1" name="Picture 1" descr="Dannon Project 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annon Project Logo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920" cy="998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39CE">
        <w:t>The dannon project</w:t>
      </w:r>
    </w:p>
    <w:p w:rsidR="006F11E5" w:rsidRDefault="006F11E5" w:rsidP="006F11E5">
      <w:pPr>
        <w:pStyle w:val="Heading3"/>
      </w:pPr>
      <w:r w:rsidRPr="002A733C">
        <w:t xml:space="preserve">Employment </w:t>
      </w:r>
      <w:r w:rsidRPr="000134FA">
        <w:t>Application</w:t>
      </w:r>
      <w:r w:rsidRPr="002A733C">
        <w:t xml:space="preserve"> </w:t>
      </w:r>
    </w:p>
    <w:p w:rsidR="006F11E5" w:rsidRPr="002A733C" w:rsidRDefault="006F11E5" w:rsidP="006F11E5"/>
    <w:tbl>
      <w:tblPr>
        <w:tblW w:w="1009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4"/>
        <w:gridCol w:w="161"/>
        <w:gridCol w:w="180"/>
        <w:gridCol w:w="196"/>
        <w:gridCol w:w="10"/>
        <w:gridCol w:w="224"/>
        <w:gridCol w:w="496"/>
        <w:gridCol w:w="175"/>
        <w:gridCol w:w="718"/>
        <w:gridCol w:w="103"/>
        <w:gridCol w:w="711"/>
        <w:gridCol w:w="181"/>
        <w:gridCol w:w="631"/>
        <w:gridCol w:w="519"/>
        <w:gridCol w:w="22"/>
        <w:gridCol w:w="180"/>
        <w:gridCol w:w="90"/>
        <w:gridCol w:w="361"/>
        <w:gridCol w:w="24"/>
        <w:gridCol w:w="155"/>
        <w:gridCol w:w="271"/>
        <w:gridCol w:w="574"/>
        <w:gridCol w:w="505"/>
        <w:gridCol w:w="90"/>
        <w:gridCol w:w="90"/>
        <w:gridCol w:w="630"/>
        <w:gridCol w:w="90"/>
        <w:gridCol w:w="95"/>
        <w:gridCol w:w="493"/>
        <w:gridCol w:w="137"/>
        <w:gridCol w:w="853"/>
        <w:gridCol w:w="49"/>
      </w:tblGrid>
      <w:tr w:rsidR="006F11E5" w:rsidRPr="002A733C">
        <w:trPr>
          <w:trHeight w:hRule="exact" w:val="295"/>
          <w:jc w:val="center"/>
        </w:trPr>
        <w:tc>
          <w:tcPr>
            <w:tcW w:w="10095" w:type="dxa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F11E5" w:rsidRPr="002A733C" w:rsidRDefault="006F11E5" w:rsidP="006F11E5">
            <w:pPr>
              <w:pStyle w:val="Heading2"/>
            </w:pPr>
            <w:r w:rsidRPr="002A733C">
              <w:t>Applicant Information</w:t>
            </w:r>
          </w:p>
        </w:tc>
      </w:tr>
      <w:tr w:rsidR="006F11E5" w:rsidRPr="002A733C">
        <w:trPr>
          <w:gridAfter w:val="1"/>
          <w:wAfter w:w="49" w:type="dxa"/>
          <w:trHeight w:hRule="exact" w:val="413"/>
          <w:jc w:val="center"/>
        </w:trPr>
        <w:tc>
          <w:tcPr>
            <w:tcW w:w="10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>
              <w:t>Last Name</w:t>
            </w:r>
          </w:p>
        </w:tc>
        <w:tc>
          <w:tcPr>
            <w:tcW w:w="3155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>
              <w:t>First</w:t>
            </w:r>
          </w:p>
        </w:tc>
        <w:tc>
          <w:tcPr>
            <w:tcW w:w="2196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140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>
            <w:r>
              <w:t>M.I.</w:t>
            </w:r>
          </w:p>
        </w:tc>
        <w:tc>
          <w:tcPr>
            <w:tcW w:w="5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>
              <w:t>Date</w:t>
            </w:r>
          </w:p>
        </w:tc>
        <w:tc>
          <w:tcPr>
            <w:tcW w:w="99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hRule="exact" w:val="413"/>
          <w:jc w:val="center"/>
        </w:trPr>
        <w:tc>
          <w:tcPr>
            <w:tcW w:w="124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>
              <w:t>Street Address</w:t>
            </w:r>
          </w:p>
        </w:tc>
        <w:tc>
          <w:tcPr>
            <w:tcW w:w="5821" w:type="dxa"/>
            <w:gridSpan w:val="2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150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>
              <w:t>Apartment/Unit #</w:t>
            </w:r>
          </w:p>
        </w:tc>
        <w:tc>
          <w:tcPr>
            <w:tcW w:w="1532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hRule="exact" w:val="41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>
              <w:t>City</w:t>
            </w:r>
          </w:p>
        </w:tc>
        <w:tc>
          <w:tcPr>
            <w:tcW w:w="3516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>
              <w:t>State</w:t>
            </w:r>
          </w:p>
        </w:tc>
        <w:tc>
          <w:tcPr>
            <w:tcW w:w="2196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5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>
              <w:t>ZIP</w:t>
            </w:r>
          </w:p>
        </w:tc>
        <w:tc>
          <w:tcPr>
            <w:tcW w:w="2527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hRule="exact" w:val="41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>
              <w:t>Phone</w:t>
            </w:r>
          </w:p>
        </w:tc>
        <w:tc>
          <w:tcPr>
            <w:tcW w:w="3516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135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>
              <w:t>E-mail Address</w:t>
            </w:r>
          </w:p>
        </w:tc>
        <w:tc>
          <w:tcPr>
            <w:tcW w:w="4507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hRule="exact" w:val="413"/>
          <w:jc w:val="center"/>
        </w:trPr>
        <w:tc>
          <w:tcPr>
            <w:tcW w:w="124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>
              <w:t>Date of Birth</w:t>
            </w:r>
          </w:p>
        </w:tc>
        <w:tc>
          <w:tcPr>
            <w:tcW w:w="210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152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>
              <w:t>Social Security No.</w:t>
            </w:r>
          </w:p>
        </w:tc>
        <w:tc>
          <w:tcPr>
            <w:tcW w:w="2881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>
              <w:t>Desired Salary</w:t>
            </w:r>
          </w:p>
        </w:tc>
        <w:tc>
          <w:tcPr>
            <w:tcW w:w="162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hRule="exact" w:val="413"/>
          <w:jc w:val="center"/>
        </w:trPr>
        <w:tc>
          <w:tcPr>
            <w:tcW w:w="161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>
              <w:t>Position Applied for</w:t>
            </w:r>
          </w:p>
        </w:tc>
        <w:tc>
          <w:tcPr>
            <w:tcW w:w="8477" w:type="dxa"/>
            <w:gridSpan w:val="2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hRule="exact" w:val="413"/>
          <w:jc w:val="center"/>
        </w:trPr>
        <w:tc>
          <w:tcPr>
            <w:tcW w:w="162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>
            <w:r>
              <w:t xml:space="preserve">Emergency Contact: </w:t>
            </w:r>
          </w:p>
        </w:tc>
        <w:tc>
          <w:tcPr>
            <w:tcW w:w="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>
            <w:r>
              <w:t>Name:</w:t>
            </w:r>
          </w:p>
        </w:tc>
        <w:tc>
          <w:tcPr>
            <w:tcW w:w="306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>
            <w:r>
              <w:t>Relation:</w:t>
            </w:r>
          </w:p>
        </w:tc>
        <w:tc>
          <w:tcPr>
            <w:tcW w:w="144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>
            <w:r>
              <w:t>Phone:</w:t>
            </w:r>
          </w:p>
        </w:tc>
        <w:tc>
          <w:tcPr>
            <w:tcW w:w="17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hRule="exact" w:val="413"/>
          <w:jc w:val="center"/>
        </w:trPr>
        <w:tc>
          <w:tcPr>
            <w:tcW w:w="3241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Default="006F11E5" w:rsidP="006F11E5">
            <w:r>
              <w:t>Are you a citizen of the United States?</w:t>
            </w:r>
          </w:p>
        </w:tc>
        <w:tc>
          <w:tcPr>
            <w:tcW w:w="81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F11E5" w:rsidRDefault="006F11E5" w:rsidP="006F11E5">
            <w:r w:rsidRPr="002A733C">
              <w:t>YES</w:t>
            </w:r>
            <w:r>
              <w:t xml:space="preserve">  </w:t>
            </w:r>
            <w:r w:rsidR="0004204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42FAC">
              <w:rPr>
                <w:rStyle w:val="CheckBoxChar"/>
              </w:rPr>
            </w:r>
            <w:r w:rsidR="00842FAC">
              <w:rPr>
                <w:rStyle w:val="CheckBoxChar"/>
              </w:rPr>
              <w:fldChar w:fldCharType="separate"/>
            </w:r>
            <w:r w:rsidR="00042045" w:rsidRPr="00CD247C">
              <w:rPr>
                <w:rStyle w:val="CheckBoxChar"/>
              </w:rPr>
              <w:fldChar w:fldCharType="end"/>
            </w:r>
          </w:p>
        </w:tc>
        <w:tc>
          <w:tcPr>
            <w:tcW w:w="812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F11E5" w:rsidRDefault="006F11E5" w:rsidP="006F11E5">
            <w:r>
              <w:t xml:space="preserve">NO  </w:t>
            </w:r>
            <w:r w:rsidR="0004204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42FAC">
              <w:rPr>
                <w:rStyle w:val="CheckBoxChar"/>
              </w:rPr>
            </w:r>
            <w:r w:rsidR="00842FAC">
              <w:rPr>
                <w:rStyle w:val="CheckBoxChar"/>
              </w:rPr>
              <w:fldChar w:fldCharType="separate"/>
            </w:r>
            <w:r w:rsidR="00042045" w:rsidRPr="00CD247C">
              <w:rPr>
                <w:rStyle w:val="CheckBoxChar"/>
              </w:rPr>
              <w:fldChar w:fldCharType="end"/>
            </w:r>
          </w:p>
        </w:tc>
        <w:tc>
          <w:tcPr>
            <w:tcW w:w="3511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6F11E5" w:rsidRDefault="006F11E5" w:rsidP="006F11E5">
            <w:r>
              <w:t>If no, are you authorized to work in the U.S.?</w:t>
            </w:r>
          </w:p>
        </w:tc>
        <w:tc>
          <w:tcPr>
            <w:tcW w:w="815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11E5" w:rsidRDefault="006F11E5" w:rsidP="006F11E5">
            <w:r w:rsidRPr="002A733C">
              <w:t>YES</w:t>
            </w:r>
            <w:r>
              <w:t xml:space="preserve">  </w:t>
            </w:r>
            <w:r w:rsidR="0004204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42FAC">
              <w:rPr>
                <w:rStyle w:val="CheckBoxChar"/>
              </w:rPr>
            </w:r>
            <w:r w:rsidR="00842FAC">
              <w:rPr>
                <w:rStyle w:val="CheckBoxChar"/>
              </w:rPr>
              <w:fldChar w:fldCharType="separate"/>
            </w:r>
            <w:r w:rsidR="00042045" w:rsidRPr="00CD247C">
              <w:rPr>
                <w:rStyle w:val="CheckBoxChar"/>
              </w:rPr>
              <w:fldChar w:fldCharType="end"/>
            </w:r>
          </w:p>
        </w:tc>
        <w:tc>
          <w:tcPr>
            <w:tcW w:w="90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Default="006F11E5" w:rsidP="006F11E5">
            <w:r>
              <w:t xml:space="preserve">NO  </w:t>
            </w:r>
            <w:r w:rsidR="0004204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42FAC">
              <w:rPr>
                <w:rStyle w:val="CheckBoxChar"/>
              </w:rPr>
            </w:r>
            <w:r w:rsidR="00842FAC">
              <w:rPr>
                <w:rStyle w:val="CheckBoxChar"/>
              </w:rPr>
              <w:fldChar w:fldCharType="separate"/>
            </w:r>
            <w:r w:rsidR="00042045" w:rsidRPr="00CD247C">
              <w:rPr>
                <w:rStyle w:val="CheckBoxChar"/>
              </w:rPr>
              <w:fldChar w:fldCharType="end"/>
            </w:r>
          </w:p>
        </w:tc>
      </w:tr>
      <w:tr w:rsidR="006F11E5" w:rsidRPr="002A733C">
        <w:trPr>
          <w:trHeight w:hRule="exact" w:val="413"/>
          <w:jc w:val="center"/>
        </w:trPr>
        <w:tc>
          <w:tcPr>
            <w:tcW w:w="3241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>
              <w:t>Have you ever worked for this company?</w:t>
            </w:r>
          </w:p>
        </w:tc>
        <w:tc>
          <w:tcPr>
            <w:tcW w:w="81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F11E5" w:rsidRPr="002A733C" w:rsidRDefault="006F11E5" w:rsidP="006F11E5">
            <w:r w:rsidRPr="002A733C">
              <w:t>YES</w:t>
            </w:r>
            <w:r>
              <w:t xml:space="preserve">  </w:t>
            </w:r>
            <w:r w:rsidR="00042045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42FAC">
              <w:rPr>
                <w:rStyle w:val="CheckBoxChar"/>
              </w:rPr>
            </w:r>
            <w:r w:rsidR="00842FAC">
              <w:rPr>
                <w:rStyle w:val="CheckBoxChar"/>
              </w:rPr>
              <w:fldChar w:fldCharType="separate"/>
            </w:r>
            <w:r w:rsidR="00042045" w:rsidRPr="00CD247C">
              <w:rPr>
                <w:rStyle w:val="CheckBoxChar"/>
              </w:rPr>
              <w:fldChar w:fldCharType="end"/>
            </w:r>
          </w:p>
        </w:tc>
        <w:tc>
          <w:tcPr>
            <w:tcW w:w="812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F11E5" w:rsidRPr="002A733C" w:rsidRDefault="006F11E5" w:rsidP="006F11E5">
            <w:r>
              <w:t xml:space="preserve">NO </w:t>
            </w:r>
            <w:r w:rsidRPr="00CD247C">
              <w:rPr>
                <w:rStyle w:val="CheckBoxChar"/>
              </w:rPr>
              <w:t xml:space="preserve"> </w:t>
            </w:r>
            <w:r w:rsidR="0004204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42FAC">
              <w:rPr>
                <w:rStyle w:val="CheckBoxChar"/>
              </w:rPr>
            </w:r>
            <w:r w:rsidR="00842FAC">
              <w:rPr>
                <w:rStyle w:val="CheckBoxChar"/>
              </w:rPr>
              <w:fldChar w:fldCharType="separate"/>
            </w:r>
            <w:r w:rsidR="00042045" w:rsidRPr="00CD247C">
              <w:rPr>
                <w:rStyle w:val="CheckBoxChar"/>
              </w:rPr>
              <w:fldChar w:fldCharType="end"/>
            </w:r>
          </w:p>
        </w:tc>
        <w:tc>
          <w:tcPr>
            <w:tcW w:w="1172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>
              <w:t>If so, when?</w:t>
            </w:r>
          </w:p>
        </w:tc>
        <w:tc>
          <w:tcPr>
            <w:tcW w:w="4056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hRule="exact" w:val="413"/>
          <w:jc w:val="center"/>
        </w:trPr>
        <w:tc>
          <w:tcPr>
            <w:tcW w:w="3241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>
              <w:t>Have you ever been convicted of a felony?</w:t>
            </w:r>
          </w:p>
        </w:tc>
        <w:tc>
          <w:tcPr>
            <w:tcW w:w="81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F11E5" w:rsidRPr="002A733C" w:rsidRDefault="006F11E5" w:rsidP="006F11E5">
            <w:r w:rsidRPr="002A733C">
              <w:t>YES</w:t>
            </w:r>
            <w:r>
              <w:t xml:space="preserve">  </w:t>
            </w:r>
            <w:r w:rsidR="0004204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42FAC">
              <w:rPr>
                <w:rStyle w:val="CheckBoxChar"/>
              </w:rPr>
            </w:r>
            <w:r w:rsidR="00842FAC">
              <w:rPr>
                <w:rStyle w:val="CheckBoxChar"/>
              </w:rPr>
              <w:fldChar w:fldCharType="separate"/>
            </w:r>
            <w:r w:rsidR="00042045" w:rsidRPr="00CD247C">
              <w:rPr>
                <w:rStyle w:val="CheckBoxChar"/>
              </w:rPr>
              <w:fldChar w:fldCharType="end"/>
            </w:r>
          </w:p>
        </w:tc>
        <w:tc>
          <w:tcPr>
            <w:tcW w:w="812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F11E5" w:rsidRPr="002A733C" w:rsidRDefault="006F11E5" w:rsidP="006F11E5">
            <w:r>
              <w:t xml:space="preserve">NO  </w:t>
            </w:r>
            <w:r w:rsidR="0004204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42FAC">
              <w:rPr>
                <w:rStyle w:val="CheckBoxChar"/>
              </w:rPr>
            </w:r>
            <w:r w:rsidR="00842FAC">
              <w:rPr>
                <w:rStyle w:val="CheckBoxChar"/>
              </w:rPr>
              <w:fldChar w:fldCharType="separate"/>
            </w:r>
            <w:r w:rsidR="00042045" w:rsidRPr="00CD247C">
              <w:rPr>
                <w:rStyle w:val="CheckBoxChar"/>
              </w:rPr>
              <w:fldChar w:fldCharType="end"/>
            </w:r>
          </w:p>
        </w:tc>
        <w:tc>
          <w:tcPr>
            <w:tcW w:w="1172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>
              <w:t>If yes, explain</w:t>
            </w:r>
          </w:p>
        </w:tc>
        <w:tc>
          <w:tcPr>
            <w:tcW w:w="4056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hRule="exact" w:val="295"/>
          <w:jc w:val="center"/>
        </w:trPr>
        <w:tc>
          <w:tcPr>
            <w:tcW w:w="10095" w:type="dxa"/>
            <w:gridSpan w:val="3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hRule="exact" w:val="295"/>
          <w:jc w:val="center"/>
        </w:trPr>
        <w:tc>
          <w:tcPr>
            <w:tcW w:w="10095" w:type="dxa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F11E5" w:rsidRPr="002A733C" w:rsidRDefault="006F11E5" w:rsidP="006F11E5">
            <w:pPr>
              <w:pStyle w:val="Heading2"/>
            </w:pPr>
            <w:r w:rsidRPr="002A733C">
              <w:t>Education</w:t>
            </w:r>
          </w:p>
        </w:tc>
      </w:tr>
      <w:tr w:rsidR="006F11E5" w:rsidRPr="002A733C">
        <w:trPr>
          <w:trHeight w:hRule="exact" w:val="413"/>
          <w:jc w:val="center"/>
        </w:trPr>
        <w:tc>
          <w:tcPr>
            <w:tcW w:w="10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High School</w:t>
            </w:r>
          </w:p>
        </w:tc>
        <w:tc>
          <w:tcPr>
            <w:tcW w:w="2974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8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Address</w:t>
            </w:r>
          </w:p>
        </w:tc>
        <w:tc>
          <w:tcPr>
            <w:tcW w:w="5228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hRule="exact" w:val="41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From</w:t>
            </w:r>
          </w:p>
        </w:tc>
        <w:tc>
          <w:tcPr>
            <w:tcW w:w="675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43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To</w:t>
            </w:r>
          </w:p>
        </w:tc>
        <w:tc>
          <w:tcPr>
            <w:tcW w:w="671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153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Did you graduate?</w:t>
            </w:r>
          </w:p>
        </w:tc>
        <w:tc>
          <w:tcPr>
            <w:tcW w:w="81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YES</w:t>
            </w:r>
            <w:r>
              <w:t xml:space="preserve">  </w:t>
            </w:r>
            <w:r w:rsidR="0004204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42FAC">
              <w:rPr>
                <w:rStyle w:val="CheckBoxChar"/>
              </w:rPr>
            </w:r>
            <w:r w:rsidR="00842FAC">
              <w:rPr>
                <w:rStyle w:val="CheckBoxChar"/>
              </w:rPr>
              <w:fldChar w:fldCharType="separate"/>
            </w:r>
            <w:r w:rsidR="00042045" w:rsidRPr="00CD247C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NO</w:t>
            </w:r>
            <w:r>
              <w:t xml:space="preserve">  </w:t>
            </w:r>
            <w:r w:rsidR="00042045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42FAC">
              <w:rPr>
                <w:rStyle w:val="CheckBoxChar"/>
              </w:rPr>
            </w:r>
            <w:r w:rsidR="00842FAC">
              <w:rPr>
                <w:rStyle w:val="CheckBoxChar"/>
              </w:rPr>
              <w:fldChar w:fldCharType="separate"/>
            </w:r>
            <w:r w:rsidR="00042045" w:rsidRPr="00CD247C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Degree</w:t>
            </w:r>
          </w:p>
        </w:tc>
        <w:tc>
          <w:tcPr>
            <w:tcW w:w="3606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hRule="exact" w:val="41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College</w:t>
            </w:r>
          </w:p>
        </w:tc>
        <w:tc>
          <w:tcPr>
            <w:tcW w:w="3308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8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Address</w:t>
            </w:r>
          </w:p>
        </w:tc>
        <w:tc>
          <w:tcPr>
            <w:tcW w:w="5228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hRule="exact" w:val="41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From</w:t>
            </w:r>
          </w:p>
        </w:tc>
        <w:tc>
          <w:tcPr>
            <w:tcW w:w="675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43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To</w:t>
            </w:r>
          </w:p>
        </w:tc>
        <w:tc>
          <w:tcPr>
            <w:tcW w:w="671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153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Did you graduate?</w:t>
            </w:r>
          </w:p>
        </w:tc>
        <w:tc>
          <w:tcPr>
            <w:tcW w:w="81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YES</w:t>
            </w:r>
            <w:r>
              <w:t xml:space="preserve">  </w:t>
            </w:r>
            <w:r w:rsidR="0004204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42FAC">
              <w:rPr>
                <w:rStyle w:val="CheckBoxChar"/>
              </w:rPr>
            </w:r>
            <w:r w:rsidR="00842FAC">
              <w:rPr>
                <w:rStyle w:val="CheckBoxChar"/>
              </w:rPr>
              <w:fldChar w:fldCharType="separate"/>
            </w:r>
            <w:r w:rsidR="00042045" w:rsidRPr="00CD247C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NO</w:t>
            </w:r>
            <w:r>
              <w:t xml:space="preserve">  </w:t>
            </w:r>
            <w:r w:rsidR="00042045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42FAC">
              <w:rPr>
                <w:rStyle w:val="CheckBoxChar"/>
              </w:rPr>
            </w:r>
            <w:r w:rsidR="00842FAC">
              <w:rPr>
                <w:rStyle w:val="CheckBoxChar"/>
              </w:rPr>
              <w:fldChar w:fldCharType="separate"/>
            </w:r>
            <w:r w:rsidR="00042045" w:rsidRPr="00CD247C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Degree</w:t>
            </w:r>
          </w:p>
        </w:tc>
        <w:tc>
          <w:tcPr>
            <w:tcW w:w="3606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hRule="exact" w:val="41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Other</w:t>
            </w:r>
          </w:p>
        </w:tc>
        <w:tc>
          <w:tcPr>
            <w:tcW w:w="3308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8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Address</w:t>
            </w:r>
          </w:p>
        </w:tc>
        <w:tc>
          <w:tcPr>
            <w:tcW w:w="5228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hRule="exact" w:val="41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From</w:t>
            </w:r>
          </w:p>
        </w:tc>
        <w:tc>
          <w:tcPr>
            <w:tcW w:w="675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43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To</w:t>
            </w:r>
          </w:p>
        </w:tc>
        <w:tc>
          <w:tcPr>
            <w:tcW w:w="671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153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Did you graduate?</w:t>
            </w:r>
          </w:p>
        </w:tc>
        <w:tc>
          <w:tcPr>
            <w:tcW w:w="81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YES</w:t>
            </w:r>
            <w:bookmarkStart w:id="1" w:name="Check3"/>
            <w:r>
              <w:t xml:space="preserve">  </w:t>
            </w:r>
            <w:r w:rsidR="0004204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42FAC">
              <w:rPr>
                <w:rStyle w:val="CheckBoxChar"/>
              </w:rPr>
            </w:r>
            <w:r w:rsidR="00842FAC">
              <w:rPr>
                <w:rStyle w:val="CheckBoxChar"/>
              </w:rPr>
              <w:fldChar w:fldCharType="separate"/>
            </w:r>
            <w:r w:rsidR="00042045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1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NO</w:t>
            </w:r>
            <w:r>
              <w:t xml:space="preserve">  </w:t>
            </w:r>
            <w:r w:rsidR="00042045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42FAC">
              <w:rPr>
                <w:rStyle w:val="CheckBoxChar"/>
              </w:rPr>
            </w:r>
            <w:r w:rsidR="00842FAC">
              <w:rPr>
                <w:rStyle w:val="CheckBoxChar"/>
              </w:rPr>
              <w:fldChar w:fldCharType="separate"/>
            </w:r>
            <w:r w:rsidR="00042045" w:rsidRPr="00CD247C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Degree</w:t>
            </w:r>
          </w:p>
        </w:tc>
        <w:tc>
          <w:tcPr>
            <w:tcW w:w="3606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hRule="exact" w:val="295"/>
          <w:jc w:val="center"/>
        </w:trPr>
        <w:tc>
          <w:tcPr>
            <w:tcW w:w="10095" w:type="dxa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F11E5" w:rsidRPr="002A733C" w:rsidRDefault="006F11E5" w:rsidP="006F11E5">
            <w:pPr>
              <w:pStyle w:val="Heading2"/>
            </w:pPr>
            <w:r w:rsidRPr="002A733C">
              <w:t>References</w:t>
            </w:r>
          </w:p>
        </w:tc>
      </w:tr>
      <w:tr w:rsidR="006F11E5" w:rsidRPr="002A733C">
        <w:trPr>
          <w:trHeight w:hRule="exact" w:val="295"/>
          <w:jc w:val="center"/>
        </w:trPr>
        <w:tc>
          <w:tcPr>
            <w:tcW w:w="10095" w:type="dxa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>
            <w:pPr>
              <w:pStyle w:val="Italics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6F11E5" w:rsidRPr="002A733C">
        <w:trPr>
          <w:trHeight w:hRule="exact" w:val="413"/>
          <w:jc w:val="center"/>
        </w:trPr>
        <w:tc>
          <w:tcPr>
            <w:tcW w:w="10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Full Name</w:t>
            </w:r>
          </w:p>
        </w:tc>
        <w:tc>
          <w:tcPr>
            <w:tcW w:w="4305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110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Relationship</w:t>
            </w:r>
          </w:p>
        </w:tc>
        <w:tc>
          <w:tcPr>
            <w:tcW w:w="3606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hRule="exact" w:val="413"/>
          <w:jc w:val="center"/>
        </w:trPr>
        <w:tc>
          <w:tcPr>
            <w:tcW w:w="10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Company</w:t>
            </w:r>
          </w:p>
        </w:tc>
        <w:tc>
          <w:tcPr>
            <w:tcW w:w="4305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6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Phone</w:t>
            </w:r>
          </w:p>
        </w:tc>
        <w:tc>
          <w:tcPr>
            <w:tcW w:w="4032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6F11E5" w:rsidRPr="002A733C">
        <w:trPr>
          <w:trHeight w:hRule="exact" w:val="413"/>
          <w:jc w:val="center"/>
        </w:trPr>
        <w:tc>
          <w:tcPr>
            <w:tcW w:w="10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Address</w:t>
            </w:r>
          </w:p>
        </w:tc>
        <w:tc>
          <w:tcPr>
            <w:tcW w:w="9014" w:type="dxa"/>
            <w:gridSpan w:val="3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hRule="exact" w:val="413"/>
          <w:jc w:val="center"/>
        </w:trPr>
        <w:tc>
          <w:tcPr>
            <w:tcW w:w="10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Full Name</w:t>
            </w:r>
          </w:p>
        </w:tc>
        <w:tc>
          <w:tcPr>
            <w:tcW w:w="4305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110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Relationship</w:t>
            </w:r>
          </w:p>
        </w:tc>
        <w:tc>
          <w:tcPr>
            <w:tcW w:w="3606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hRule="exact" w:val="413"/>
          <w:jc w:val="center"/>
        </w:trPr>
        <w:tc>
          <w:tcPr>
            <w:tcW w:w="10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Company</w:t>
            </w:r>
          </w:p>
        </w:tc>
        <w:tc>
          <w:tcPr>
            <w:tcW w:w="4305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6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Phone</w:t>
            </w:r>
          </w:p>
        </w:tc>
        <w:tc>
          <w:tcPr>
            <w:tcW w:w="4032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6F11E5" w:rsidRPr="002A733C">
        <w:trPr>
          <w:trHeight w:hRule="exact" w:val="413"/>
          <w:jc w:val="center"/>
        </w:trPr>
        <w:tc>
          <w:tcPr>
            <w:tcW w:w="10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Address</w:t>
            </w:r>
          </w:p>
        </w:tc>
        <w:tc>
          <w:tcPr>
            <w:tcW w:w="9014" w:type="dxa"/>
            <w:gridSpan w:val="3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hRule="exact" w:val="413"/>
          <w:jc w:val="center"/>
        </w:trPr>
        <w:tc>
          <w:tcPr>
            <w:tcW w:w="10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Full Name</w:t>
            </w:r>
          </w:p>
        </w:tc>
        <w:tc>
          <w:tcPr>
            <w:tcW w:w="4305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110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Relationship</w:t>
            </w:r>
          </w:p>
        </w:tc>
        <w:tc>
          <w:tcPr>
            <w:tcW w:w="3606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hRule="exact" w:val="413"/>
          <w:jc w:val="center"/>
        </w:trPr>
        <w:tc>
          <w:tcPr>
            <w:tcW w:w="10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Company</w:t>
            </w:r>
          </w:p>
        </w:tc>
        <w:tc>
          <w:tcPr>
            <w:tcW w:w="4305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6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Phone</w:t>
            </w:r>
          </w:p>
        </w:tc>
        <w:tc>
          <w:tcPr>
            <w:tcW w:w="4032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6F11E5" w:rsidRPr="002A733C">
        <w:trPr>
          <w:trHeight w:hRule="exact" w:val="413"/>
          <w:jc w:val="center"/>
        </w:trPr>
        <w:tc>
          <w:tcPr>
            <w:tcW w:w="10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lastRenderedPageBreak/>
              <w:t>Address</w:t>
            </w:r>
          </w:p>
        </w:tc>
        <w:tc>
          <w:tcPr>
            <w:tcW w:w="9014" w:type="dxa"/>
            <w:gridSpan w:val="3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</w:tr>
    </w:tbl>
    <w:p w:rsidR="006F11E5" w:rsidRDefault="006F11E5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6F11E5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6F11E5" w:rsidRPr="002A733C" w:rsidRDefault="006F11E5" w:rsidP="006F11E5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6F11E5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6F11E5" w:rsidRPr="002A733C" w:rsidRDefault="006F11E5" w:rsidP="006F11E5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6F11E5" w:rsidRPr="002A733C" w:rsidRDefault="006F11E5" w:rsidP="006F11E5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6F11E5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6F11E5" w:rsidRPr="002A733C" w:rsidRDefault="006F11E5" w:rsidP="006F11E5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6F11E5" w:rsidRPr="002A733C" w:rsidRDefault="006F11E5" w:rsidP="006F11E5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6F11E5" w:rsidRPr="002A733C" w:rsidRDefault="006F11E5" w:rsidP="006F11E5">
            <w:r w:rsidRPr="002A733C">
              <w:t>$</w:t>
            </w:r>
          </w:p>
        </w:tc>
      </w:tr>
      <w:tr w:rsidR="006F11E5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6F11E5" w:rsidRPr="002A733C" w:rsidRDefault="006F11E5" w:rsidP="006F11E5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6F11E5" w:rsidRPr="002A733C" w:rsidRDefault="006F11E5" w:rsidP="006F11E5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6F11E5" w:rsidRPr="002A733C" w:rsidRDefault="006F11E5" w:rsidP="006F11E5"/>
        </w:tc>
        <w:tc>
          <w:tcPr>
            <w:tcW w:w="644" w:type="dxa"/>
            <w:gridSpan w:val="2"/>
            <w:vAlign w:val="center"/>
          </w:tcPr>
          <w:p w:rsidR="006F11E5" w:rsidRPr="002A733C" w:rsidRDefault="006F11E5" w:rsidP="006F11E5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6F11E5" w:rsidRPr="002A733C" w:rsidRDefault="006F11E5" w:rsidP="006F11E5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6F11E5" w:rsidRPr="002A733C" w:rsidRDefault="006F11E5" w:rsidP="006F11E5">
            <w:r w:rsidRPr="002A733C">
              <w:t>YES</w:t>
            </w:r>
            <w:r>
              <w:t xml:space="preserve">  </w:t>
            </w:r>
            <w:r w:rsidR="00042045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42FAC">
              <w:rPr>
                <w:rStyle w:val="CheckBoxChar"/>
              </w:rPr>
            </w:r>
            <w:r w:rsidR="00842FAC">
              <w:rPr>
                <w:rStyle w:val="CheckBoxChar"/>
              </w:rPr>
              <w:fldChar w:fldCharType="separate"/>
            </w:r>
            <w:r w:rsidR="00042045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F11E5" w:rsidRPr="002A733C" w:rsidRDefault="006F11E5" w:rsidP="006F11E5">
            <w:r w:rsidRPr="002A733C">
              <w:t>NO</w:t>
            </w:r>
            <w:r>
              <w:t xml:space="preserve">  </w:t>
            </w:r>
            <w:r w:rsidR="00042045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42FAC">
              <w:rPr>
                <w:rStyle w:val="CheckBoxChar"/>
              </w:rPr>
            </w:r>
            <w:r w:rsidR="00842FAC">
              <w:rPr>
                <w:rStyle w:val="CheckBoxChar"/>
              </w:rPr>
              <w:fldChar w:fldCharType="separate"/>
            </w:r>
            <w:r w:rsidR="00042045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6F11E5" w:rsidRPr="002A733C" w:rsidRDefault="006F11E5" w:rsidP="006F11E5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6F11E5" w:rsidRPr="002A733C" w:rsidRDefault="006F11E5" w:rsidP="006F11E5">
            <w:r w:rsidRPr="002A733C">
              <w:t>(         )</w:t>
            </w:r>
          </w:p>
        </w:tc>
      </w:tr>
      <w:tr w:rsidR="006F11E5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6F11E5" w:rsidRPr="002A733C" w:rsidRDefault="006F11E5" w:rsidP="006F11E5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6F11E5" w:rsidRPr="002A733C" w:rsidRDefault="006F11E5" w:rsidP="006F11E5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6F11E5" w:rsidRPr="002A733C" w:rsidRDefault="006F11E5" w:rsidP="006F11E5">
            <w:r w:rsidRPr="002A733C">
              <w:t>$</w:t>
            </w:r>
          </w:p>
        </w:tc>
      </w:tr>
      <w:tr w:rsidR="006F11E5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6F11E5" w:rsidRPr="002A733C" w:rsidRDefault="006F11E5" w:rsidP="006F11E5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6F11E5" w:rsidRPr="002A733C" w:rsidRDefault="006F11E5" w:rsidP="006F11E5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6F11E5" w:rsidRPr="002A733C" w:rsidRDefault="006F11E5" w:rsidP="006F11E5"/>
        </w:tc>
        <w:tc>
          <w:tcPr>
            <w:tcW w:w="644" w:type="dxa"/>
            <w:gridSpan w:val="2"/>
            <w:vAlign w:val="center"/>
          </w:tcPr>
          <w:p w:rsidR="006F11E5" w:rsidRPr="002A733C" w:rsidRDefault="006F11E5" w:rsidP="006F11E5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6F11E5" w:rsidRPr="002A733C" w:rsidRDefault="006F11E5" w:rsidP="006F11E5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6F11E5" w:rsidRPr="002A733C" w:rsidRDefault="006F11E5" w:rsidP="006F11E5">
            <w:r w:rsidRPr="002A733C">
              <w:t>YES</w:t>
            </w:r>
            <w:r>
              <w:t xml:space="preserve">  </w:t>
            </w:r>
            <w:r w:rsidR="00042045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42FAC">
              <w:rPr>
                <w:rStyle w:val="CheckBoxChar"/>
              </w:rPr>
            </w:r>
            <w:r w:rsidR="00842FAC">
              <w:rPr>
                <w:rStyle w:val="CheckBoxChar"/>
              </w:rPr>
              <w:fldChar w:fldCharType="separate"/>
            </w:r>
            <w:r w:rsidR="00042045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F11E5" w:rsidRPr="002A733C" w:rsidRDefault="006F11E5" w:rsidP="006F11E5">
            <w:r w:rsidRPr="002A733C">
              <w:t>NO</w:t>
            </w:r>
            <w:r>
              <w:t xml:space="preserve">  </w:t>
            </w:r>
            <w:r w:rsidR="00042045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42FAC">
              <w:rPr>
                <w:rStyle w:val="CheckBoxChar"/>
              </w:rPr>
            </w:r>
            <w:r w:rsidR="00842FAC">
              <w:rPr>
                <w:rStyle w:val="CheckBoxChar"/>
              </w:rPr>
              <w:fldChar w:fldCharType="separate"/>
            </w:r>
            <w:r w:rsidR="00042045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6F11E5" w:rsidRPr="002A733C" w:rsidRDefault="006F11E5" w:rsidP="006F11E5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6F11E5" w:rsidRPr="002A733C" w:rsidRDefault="006F11E5" w:rsidP="006F11E5">
            <w:r w:rsidRPr="002A733C">
              <w:t>(         )</w:t>
            </w:r>
          </w:p>
        </w:tc>
      </w:tr>
      <w:tr w:rsidR="006F11E5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6F11E5" w:rsidRPr="002A733C" w:rsidRDefault="006F11E5" w:rsidP="006F11E5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6F11E5" w:rsidRPr="002A733C" w:rsidRDefault="006F11E5" w:rsidP="006F11E5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6F11E5" w:rsidRPr="002A733C" w:rsidRDefault="006F11E5" w:rsidP="006F11E5">
            <w:r w:rsidRPr="002A733C">
              <w:t>$</w:t>
            </w:r>
          </w:p>
        </w:tc>
      </w:tr>
      <w:tr w:rsidR="006F11E5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6F11E5" w:rsidRPr="002A733C" w:rsidRDefault="006F11E5" w:rsidP="006F11E5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6F11E5" w:rsidRPr="002A733C" w:rsidRDefault="006F11E5" w:rsidP="006F11E5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6F11E5" w:rsidRPr="002A733C" w:rsidRDefault="006F11E5" w:rsidP="006F11E5"/>
        </w:tc>
        <w:tc>
          <w:tcPr>
            <w:tcW w:w="644" w:type="dxa"/>
            <w:gridSpan w:val="2"/>
            <w:vAlign w:val="center"/>
          </w:tcPr>
          <w:p w:rsidR="006F11E5" w:rsidRPr="002A733C" w:rsidRDefault="006F11E5" w:rsidP="006F11E5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YES</w:t>
            </w:r>
            <w:r>
              <w:t xml:space="preserve">  </w:t>
            </w:r>
            <w:r w:rsidR="00042045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42FAC">
              <w:rPr>
                <w:rStyle w:val="CheckBoxChar"/>
              </w:rPr>
            </w:r>
            <w:r w:rsidR="00842FAC">
              <w:rPr>
                <w:rStyle w:val="CheckBoxChar"/>
              </w:rPr>
              <w:fldChar w:fldCharType="separate"/>
            </w:r>
            <w:r w:rsidR="00042045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NO</w:t>
            </w:r>
            <w:r>
              <w:t xml:space="preserve">  </w:t>
            </w:r>
            <w:r w:rsidR="00042045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42FAC">
              <w:rPr>
                <w:rStyle w:val="CheckBoxChar"/>
              </w:rPr>
            </w:r>
            <w:r w:rsidR="00842FAC">
              <w:rPr>
                <w:rStyle w:val="CheckBoxChar"/>
              </w:rPr>
              <w:fldChar w:fldCharType="separate"/>
            </w:r>
            <w:r w:rsidR="00042045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6F11E5" w:rsidRPr="002A733C" w:rsidRDefault="006F11E5" w:rsidP="006F11E5">
            <w:pPr>
              <w:pStyle w:val="Heading2"/>
            </w:pPr>
            <w:r w:rsidRPr="002A733C">
              <w:t>Military Service</w:t>
            </w:r>
          </w:p>
        </w:tc>
      </w:tr>
      <w:tr w:rsidR="006F11E5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6F11E5" w:rsidRPr="002A733C" w:rsidRDefault="006F11E5" w:rsidP="006F11E5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6F11E5" w:rsidRPr="002A733C" w:rsidRDefault="006F11E5" w:rsidP="006F11E5"/>
        </w:tc>
        <w:tc>
          <w:tcPr>
            <w:tcW w:w="429" w:type="dxa"/>
            <w:vAlign w:val="center"/>
          </w:tcPr>
          <w:p w:rsidR="006F11E5" w:rsidRPr="002A733C" w:rsidRDefault="006F11E5" w:rsidP="006F11E5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6F11E5" w:rsidRPr="002A733C" w:rsidRDefault="006F11E5" w:rsidP="006F11E5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6F11E5" w:rsidRPr="002A733C" w:rsidRDefault="006F11E5" w:rsidP="006F11E5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6F11E5" w:rsidRPr="002A733C" w:rsidRDefault="006F11E5" w:rsidP="006F11E5"/>
        </w:tc>
      </w:tr>
      <w:tr w:rsidR="006F11E5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6F11E5" w:rsidRPr="00F264EB" w:rsidRDefault="006F11E5" w:rsidP="006F11E5">
            <w:pPr>
              <w:pStyle w:val="Heading2"/>
            </w:pPr>
            <w:r w:rsidRPr="00F264EB">
              <w:t>Disclaimer and Signature</w:t>
            </w:r>
          </w:p>
        </w:tc>
      </w:tr>
      <w:tr w:rsidR="006F11E5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6F11E5" w:rsidRPr="002A733C" w:rsidRDefault="006F11E5" w:rsidP="006F11E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6F11E5" w:rsidRPr="002A733C" w:rsidRDefault="006F11E5" w:rsidP="006F11E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</w:tc>
      </w:tr>
      <w:tr w:rsidR="006F11E5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6F11E5" w:rsidRPr="002A733C" w:rsidRDefault="006F11E5" w:rsidP="006F11E5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6F11E5" w:rsidRPr="002A733C" w:rsidRDefault="006F11E5" w:rsidP="006F11E5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6F11E5" w:rsidRPr="002A733C" w:rsidRDefault="006F11E5" w:rsidP="006F11E5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6F11E5" w:rsidRPr="002A733C" w:rsidRDefault="006F11E5" w:rsidP="006F11E5"/>
        </w:tc>
      </w:tr>
    </w:tbl>
    <w:p w:rsidR="006F11E5" w:rsidRDefault="006F11E5" w:rsidP="006F11E5"/>
    <w:p w:rsidR="006F11E5" w:rsidRDefault="006F11E5" w:rsidP="006F11E5"/>
    <w:p w:rsidR="006F11E5" w:rsidRPr="007A09EF" w:rsidRDefault="006F11E5" w:rsidP="006F11E5">
      <w:pPr>
        <w:rPr>
          <w:color w:val="FF0000"/>
          <w:sz w:val="24"/>
        </w:rPr>
      </w:pPr>
      <w:r w:rsidRPr="007A09EF">
        <w:rPr>
          <w:color w:val="FF0000"/>
          <w:sz w:val="24"/>
        </w:rPr>
        <w:t xml:space="preserve">        Please attach Salary History and Resume when </w:t>
      </w:r>
      <w:r>
        <w:rPr>
          <w:color w:val="FF0000"/>
          <w:sz w:val="24"/>
        </w:rPr>
        <w:t>sending back</w:t>
      </w:r>
    </w:p>
    <w:sectPr w:rsidR="006F11E5" w:rsidRPr="007A09EF" w:rsidSect="006F11E5">
      <w:footerReference w:type="default" r:id="rId9"/>
      <w:pgSz w:w="12240" w:h="15840"/>
      <w:pgMar w:top="108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AC" w:rsidRDefault="00842FAC" w:rsidP="00B655C4">
      <w:r>
        <w:separator/>
      </w:r>
    </w:p>
  </w:endnote>
  <w:endnote w:type="continuationSeparator" w:id="0">
    <w:p w:rsidR="00842FAC" w:rsidRDefault="00842FAC" w:rsidP="00B6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1E5" w:rsidRPr="00FF0189" w:rsidRDefault="006F11E5" w:rsidP="006F11E5">
    <w:pPr>
      <w:pStyle w:val="Footer"/>
      <w:jc w:val="center"/>
    </w:pPr>
    <w:r>
      <w:rPr>
        <w:rStyle w:val="Emphasis"/>
        <w:rFonts w:ascii="Verdana" w:hAnsi="Verdana"/>
        <w:sz w:val="18"/>
        <w:szCs w:val="18"/>
      </w:rPr>
      <w:t>We are an Equal Opportunity Employer adhering to Federal laws prohibiting job discrimination based on race, color, sex, national origin, religion, age, equal pay, disability and genetic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AC" w:rsidRDefault="00842FAC" w:rsidP="00B655C4">
      <w:r>
        <w:separator/>
      </w:r>
    </w:p>
  </w:footnote>
  <w:footnote w:type="continuationSeparator" w:id="0">
    <w:p w:rsidR="00842FAC" w:rsidRDefault="00842FAC" w:rsidP="00B6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47"/>
    <w:rsid w:val="00042045"/>
    <w:rsid w:val="003048B8"/>
    <w:rsid w:val="006D5A80"/>
    <w:rsid w:val="006F11E5"/>
    <w:rsid w:val="006F39CE"/>
    <w:rsid w:val="00764640"/>
    <w:rsid w:val="00842FAC"/>
    <w:rsid w:val="00AB12CF"/>
    <w:rsid w:val="00B245D2"/>
    <w:rsid w:val="00C74647"/>
    <w:rsid w:val="00E50314"/>
    <w:rsid w:val="00F247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1F699"/>
  <w15:docId w15:val="{D9862AF9-1AED-42B6-93FF-F2094286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rsid w:val="00FF0189"/>
    <w:pPr>
      <w:tabs>
        <w:tab w:val="center" w:pos="4320"/>
        <w:tab w:val="right" w:pos="8640"/>
      </w:tabs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FF0189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FF01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0189"/>
    <w:rPr>
      <w:rFonts w:ascii="Tahoma" w:hAnsi="Tahoma"/>
      <w:sz w:val="16"/>
      <w:szCs w:val="24"/>
    </w:rPr>
  </w:style>
  <w:style w:type="character" w:styleId="Emphasis">
    <w:name w:val="Emphasis"/>
    <w:basedOn w:val="DefaultParagraphFont"/>
    <w:qFormat/>
    <w:rsid w:val="00FF01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eslie\LOCALS~1\Temp\TCD47A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27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The Dannon Project</Company>
  <LinksUpToDate>false</LinksUpToDate>
  <CharactersWithSpaces>2500</CharactersWithSpaces>
  <SharedDoc>false</SharedDoc>
  <HLinks>
    <vt:vector size="6" baseType="variant">
      <vt:variant>
        <vt:i4>6553630</vt:i4>
      </vt:variant>
      <vt:variant>
        <vt:i4>4731</vt:i4>
      </vt:variant>
      <vt:variant>
        <vt:i4>1025</vt:i4>
      </vt:variant>
      <vt:variant>
        <vt:i4>1</vt:i4>
      </vt:variant>
      <vt:variant>
        <vt:lpwstr>Dannon Project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Kerri Leslie Pruitt</dc:creator>
  <cp:lastModifiedBy>Penny Urbanek</cp:lastModifiedBy>
  <cp:revision>4</cp:revision>
  <cp:lastPrinted>2019-05-15T13:33:00Z</cp:lastPrinted>
  <dcterms:created xsi:type="dcterms:W3CDTF">2018-11-28T21:46:00Z</dcterms:created>
  <dcterms:modified xsi:type="dcterms:W3CDTF">2019-05-15T13:59:00Z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